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F062" w14:textId="77777777" w:rsidR="003A07AD" w:rsidRDefault="003A07AD" w:rsidP="003A07AD">
      <w:pPr>
        <w:jc w:val="both"/>
      </w:pPr>
    </w:p>
    <w:p w14:paraId="17E4B121" w14:textId="77777777" w:rsidR="003A07AD" w:rsidRDefault="003A07AD" w:rsidP="003A07AD">
      <w:pPr>
        <w:pStyle w:val="Nosaukums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1.pielikums</w:t>
      </w:r>
    </w:p>
    <w:p w14:paraId="3B6BFB15" w14:textId="77777777" w:rsidR="003A07AD" w:rsidRDefault="003A07AD" w:rsidP="003A07AD">
      <w:pPr>
        <w:pStyle w:val="Nosaukums"/>
        <w:jc w:val="right"/>
        <w:rPr>
          <w:b w:val="0"/>
          <w:bCs w:val="0"/>
          <w:sz w:val="24"/>
        </w:rPr>
      </w:pPr>
    </w:p>
    <w:p w14:paraId="388C2208" w14:textId="77777777" w:rsidR="003A07AD" w:rsidRDefault="003A07AD" w:rsidP="003A07AD">
      <w:pPr>
        <w:pStyle w:val="Nosaukums"/>
        <w:jc w:val="right"/>
        <w:rPr>
          <w:b w:val="0"/>
          <w:bCs w:val="0"/>
          <w:sz w:val="24"/>
        </w:rPr>
      </w:pPr>
    </w:p>
    <w:p w14:paraId="730258BB" w14:textId="77777777" w:rsidR="003A07AD" w:rsidRDefault="003A07AD" w:rsidP="003A07AD">
      <w:pPr>
        <w:pStyle w:val="Nosaukums"/>
        <w:rPr>
          <w:i/>
          <w:iCs/>
        </w:rPr>
      </w:pPr>
      <w:r>
        <w:rPr>
          <w:i/>
          <w:iCs/>
        </w:rPr>
        <w:t>LATVIJAS UNIVERSITĀTES SOCIĀLO ZINĀTŅU FAKULTĀTES</w:t>
      </w:r>
    </w:p>
    <w:p w14:paraId="3C12F73E" w14:textId="77777777" w:rsidR="003A07AD" w:rsidRDefault="003A07AD" w:rsidP="003A07AD">
      <w:pPr>
        <w:jc w:val="center"/>
        <w:rPr>
          <w:lang w:val="lv-LV"/>
        </w:rPr>
      </w:pPr>
      <w:r>
        <w:rPr>
          <w:lang w:val="lv-LV"/>
        </w:rPr>
        <w:t>SOCIĀLĀ DARBA PROFESIONĀLĀS STUDIJU</w:t>
      </w:r>
    </w:p>
    <w:p w14:paraId="3EA3E25C" w14:textId="77777777" w:rsidR="003A07AD" w:rsidRDefault="00C92D37" w:rsidP="003A07AD">
      <w:pPr>
        <w:jc w:val="center"/>
        <w:rPr>
          <w:lang w:val="de-DE"/>
        </w:rPr>
      </w:pPr>
      <w:r>
        <w:rPr>
          <w:lang w:val="de-DE"/>
        </w:rPr>
        <w:t>PROGRAMMAS STUDENTU</w:t>
      </w:r>
      <w:r w:rsidR="003A07AD">
        <w:rPr>
          <w:lang w:val="de-DE"/>
        </w:rPr>
        <w:t xml:space="preserve"> PRAKSES</w:t>
      </w:r>
    </w:p>
    <w:p w14:paraId="302FBF49" w14:textId="77777777" w:rsidR="003A07AD" w:rsidRDefault="003A07AD" w:rsidP="003A07AD">
      <w:pPr>
        <w:jc w:val="center"/>
        <w:rPr>
          <w:lang w:val="de-DE"/>
        </w:rPr>
      </w:pPr>
      <w:r>
        <w:rPr>
          <w:lang w:val="de-DE"/>
        </w:rPr>
        <w:t>NOVĒRTĒJUMA ANKETA</w:t>
      </w:r>
    </w:p>
    <w:p w14:paraId="32CA2185" w14:textId="77777777" w:rsidR="003A07AD" w:rsidRDefault="003A07AD" w:rsidP="003A07AD">
      <w:pPr>
        <w:pStyle w:val="Pamatteksts"/>
        <w:rPr>
          <w:b/>
          <w:bCs/>
          <w:i/>
          <w:iCs/>
          <w:sz w:val="26"/>
        </w:rPr>
      </w:pPr>
    </w:p>
    <w:p w14:paraId="0F74C888" w14:textId="77777777" w:rsidR="003A07AD" w:rsidRDefault="003A07AD" w:rsidP="003A07AD">
      <w:pPr>
        <w:jc w:val="both"/>
        <w:rPr>
          <w:sz w:val="26"/>
          <w:lang w:val="lv-LV"/>
        </w:rPr>
      </w:pPr>
    </w:p>
    <w:p w14:paraId="0E3DBB63" w14:textId="77777777" w:rsidR="003A07AD" w:rsidRDefault="003A07AD" w:rsidP="003A07AD">
      <w:pPr>
        <w:jc w:val="both"/>
        <w:rPr>
          <w:b/>
          <w:lang w:val="lv-LV"/>
        </w:rPr>
      </w:pPr>
      <w:r>
        <w:rPr>
          <w:b/>
          <w:lang w:val="lv-LV"/>
        </w:rPr>
        <w:t>Studenta vārds, uzvārds</w:t>
      </w:r>
    </w:p>
    <w:p w14:paraId="714A7E5B" w14:textId="77777777" w:rsidR="003A07AD" w:rsidRDefault="003A07AD" w:rsidP="003A07AD">
      <w:pPr>
        <w:jc w:val="both"/>
        <w:rPr>
          <w:b/>
          <w:lang w:val="lv-LV"/>
        </w:rPr>
      </w:pPr>
    </w:p>
    <w:p w14:paraId="51DE6E81" w14:textId="77777777" w:rsidR="003A07AD" w:rsidRDefault="003A07AD" w:rsidP="003A07AD">
      <w:pPr>
        <w:jc w:val="both"/>
        <w:rPr>
          <w:b/>
          <w:lang w:val="lv-LV"/>
        </w:rPr>
      </w:pPr>
    </w:p>
    <w:p w14:paraId="5D423808" w14:textId="77777777" w:rsidR="003A07AD" w:rsidRDefault="003A07AD" w:rsidP="003A07AD">
      <w:pPr>
        <w:jc w:val="both"/>
        <w:rPr>
          <w:b/>
          <w:lang w:val="lv-LV"/>
        </w:rPr>
      </w:pPr>
      <w:r>
        <w:rPr>
          <w:b/>
          <w:lang w:val="lv-LV"/>
        </w:rPr>
        <w:t>Prakses vietas pilns nosaukums</w:t>
      </w:r>
    </w:p>
    <w:p w14:paraId="506C7DB2" w14:textId="77777777" w:rsidR="003A07AD" w:rsidRDefault="003A07AD" w:rsidP="003A07AD">
      <w:pPr>
        <w:jc w:val="both"/>
        <w:rPr>
          <w:b/>
          <w:lang w:val="lv-LV"/>
        </w:rPr>
      </w:pPr>
    </w:p>
    <w:p w14:paraId="6D1EF9FE" w14:textId="77777777" w:rsidR="003A07AD" w:rsidRDefault="003A07AD" w:rsidP="003A07AD">
      <w:pPr>
        <w:jc w:val="both"/>
        <w:rPr>
          <w:b/>
          <w:lang w:val="lv-LV"/>
        </w:rPr>
      </w:pPr>
    </w:p>
    <w:p w14:paraId="5869676E" w14:textId="77777777" w:rsidR="003A07AD" w:rsidRDefault="003A07AD" w:rsidP="003A07AD">
      <w:pPr>
        <w:jc w:val="both"/>
        <w:rPr>
          <w:b/>
          <w:lang w:val="lv-LV"/>
        </w:rPr>
      </w:pPr>
      <w:r>
        <w:rPr>
          <w:b/>
          <w:lang w:val="lv-LV"/>
        </w:rPr>
        <w:t>Prakses vadītājs prakses vietā</w:t>
      </w:r>
    </w:p>
    <w:p w14:paraId="5EB1BF00" w14:textId="77777777" w:rsidR="003A07AD" w:rsidRDefault="003A07AD" w:rsidP="003A07AD">
      <w:pPr>
        <w:jc w:val="both"/>
        <w:rPr>
          <w:lang w:val="lv-LV"/>
        </w:rPr>
      </w:pPr>
    </w:p>
    <w:p w14:paraId="63F94D3F" w14:textId="77777777" w:rsidR="003A07AD" w:rsidRDefault="003A07AD" w:rsidP="003A07AD">
      <w:pPr>
        <w:jc w:val="both"/>
        <w:rPr>
          <w:lang w:val="lv-LV"/>
        </w:rPr>
      </w:pPr>
    </w:p>
    <w:p w14:paraId="6E155974" w14:textId="77777777" w:rsidR="003A07AD" w:rsidRDefault="003A07AD" w:rsidP="003A07AD">
      <w:pPr>
        <w:jc w:val="both"/>
        <w:rPr>
          <w:lang w:val="lv-LV"/>
        </w:rPr>
      </w:pPr>
      <w:r>
        <w:rPr>
          <w:b/>
          <w:lang w:val="lv-LV"/>
        </w:rPr>
        <w:t>Prakses laiks:</w:t>
      </w:r>
      <w:r>
        <w:rPr>
          <w:lang w:val="lv-LV"/>
        </w:rPr>
        <w:t xml:space="preserve"> </w:t>
      </w:r>
    </w:p>
    <w:p w14:paraId="4415A2BD" w14:textId="77777777" w:rsidR="003A07AD" w:rsidRDefault="003A07AD" w:rsidP="003A07AD">
      <w:pPr>
        <w:jc w:val="both"/>
        <w:rPr>
          <w:b/>
          <w:lang w:val="lv-LV"/>
        </w:rPr>
      </w:pPr>
    </w:p>
    <w:p w14:paraId="0D110035" w14:textId="77777777" w:rsidR="003A07AD" w:rsidRDefault="003A07AD" w:rsidP="003A07AD">
      <w:pPr>
        <w:jc w:val="both"/>
        <w:rPr>
          <w:b/>
          <w:lang w:val="lv-LV"/>
        </w:rPr>
      </w:pPr>
      <w:r>
        <w:rPr>
          <w:b/>
          <w:lang w:val="lv-LV"/>
        </w:rPr>
        <w:t>Lūdzu, novērtējiet studentu, lietojot vērtējuma skalu no 1 (ļoti vājš) līdz 10 (izcili)</w:t>
      </w:r>
      <w:r w:rsidR="00C92D37">
        <w:rPr>
          <w:b/>
          <w:lang w:val="lv-LV"/>
        </w:rPr>
        <w:t>. P</w:t>
      </w:r>
      <w:r>
        <w:rPr>
          <w:b/>
          <w:lang w:val="lv-LV"/>
        </w:rPr>
        <w:t>recizējiet savu vērtējumu ar piemēriem.</w:t>
      </w:r>
    </w:p>
    <w:p w14:paraId="6041B909" w14:textId="77777777" w:rsidR="003A07AD" w:rsidRDefault="003A07AD" w:rsidP="003A07AD">
      <w:pPr>
        <w:jc w:val="both"/>
        <w:rPr>
          <w:lang w:val="lv-LV"/>
        </w:rPr>
      </w:pPr>
    </w:p>
    <w:p w14:paraId="5464688F" w14:textId="77777777" w:rsidR="003A07AD" w:rsidRDefault="003A07AD" w:rsidP="003A07AD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Studenta teorētisko zināšanu izmantošana praksē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………….</w:t>
      </w:r>
    </w:p>
    <w:p w14:paraId="2B0C0B12" w14:textId="77777777" w:rsidR="003A07AD" w:rsidRDefault="003A07AD" w:rsidP="003A07AD">
      <w:pPr>
        <w:ind w:left="360"/>
        <w:jc w:val="both"/>
        <w:rPr>
          <w:lang w:val="lv-LV"/>
        </w:rPr>
      </w:pPr>
    </w:p>
    <w:p w14:paraId="08117235" w14:textId="77777777" w:rsidR="003A07AD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2057055E" w14:textId="77777777" w:rsidR="003A07AD" w:rsidRDefault="003A07AD" w:rsidP="003A07AD">
      <w:pPr>
        <w:jc w:val="both"/>
        <w:rPr>
          <w:lang w:val="lv-LV"/>
        </w:rPr>
      </w:pPr>
    </w:p>
    <w:p w14:paraId="45759DC5" w14:textId="77777777" w:rsidR="003A07AD" w:rsidRDefault="003A07AD" w:rsidP="003A07AD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Studenta profesionālo prasmju atbilstība sociālā darba praksei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.................</w:t>
      </w:r>
    </w:p>
    <w:p w14:paraId="4C32785D" w14:textId="77777777" w:rsidR="003A07AD" w:rsidRDefault="003A07AD" w:rsidP="003A07AD">
      <w:pPr>
        <w:ind w:left="709"/>
        <w:jc w:val="both"/>
        <w:rPr>
          <w:lang w:val="lv-LV"/>
        </w:rPr>
      </w:pPr>
    </w:p>
    <w:p w14:paraId="474073E8" w14:textId="77777777" w:rsidR="003A07AD" w:rsidRPr="00172593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0EAB693F" w14:textId="77777777" w:rsidR="003A07AD" w:rsidRDefault="003A07AD" w:rsidP="003A07AD">
      <w:pPr>
        <w:jc w:val="both"/>
        <w:rPr>
          <w:lang w:val="lv-LV"/>
        </w:rPr>
      </w:pPr>
    </w:p>
    <w:p w14:paraId="60F140D2" w14:textId="77777777" w:rsidR="003A07AD" w:rsidRDefault="003A07AD" w:rsidP="003A07AD">
      <w:pPr>
        <w:numPr>
          <w:ilvl w:val="0"/>
          <w:numId w:val="3"/>
        </w:numPr>
        <w:jc w:val="both"/>
        <w:rPr>
          <w:lang w:val="lv-LV"/>
        </w:rPr>
      </w:pPr>
      <w:r>
        <w:rPr>
          <w:lang w:val="lv-LV"/>
        </w:rPr>
        <w:t>Studenta pašiniciatīva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.................</w:t>
      </w:r>
    </w:p>
    <w:p w14:paraId="22509534" w14:textId="77777777" w:rsidR="003A07AD" w:rsidRDefault="003A07AD" w:rsidP="003A07AD">
      <w:pPr>
        <w:pStyle w:val="Sarakstarindkopa"/>
        <w:rPr>
          <w:lang w:val="lv-LV"/>
        </w:rPr>
      </w:pPr>
    </w:p>
    <w:p w14:paraId="0878A85D" w14:textId="77777777" w:rsidR="003A07AD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17DF9B4E" w14:textId="77777777" w:rsidR="003A07AD" w:rsidRDefault="003A07AD" w:rsidP="003A07AD">
      <w:pPr>
        <w:ind w:left="360"/>
        <w:jc w:val="both"/>
        <w:rPr>
          <w:lang w:val="lv-LV"/>
        </w:rPr>
      </w:pPr>
    </w:p>
    <w:p w14:paraId="7855B68E" w14:textId="77777777" w:rsidR="003A07AD" w:rsidRDefault="003A07AD" w:rsidP="003A07AD">
      <w:pPr>
        <w:jc w:val="both"/>
        <w:rPr>
          <w:lang w:val="lv-LV"/>
        </w:rPr>
      </w:pPr>
    </w:p>
    <w:p w14:paraId="0B4960C6" w14:textId="77777777" w:rsidR="003A07AD" w:rsidRDefault="003A07AD" w:rsidP="003A07AD">
      <w:pPr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Studenta prasme sadarboties ar prakses vadītāju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.................</w:t>
      </w:r>
    </w:p>
    <w:p w14:paraId="191230B9" w14:textId="77777777" w:rsidR="003A07AD" w:rsidRDefault="003A07AD" w:rsidP="003A07AD">
      <w:pPr>
        <w:ind w:left="360"/>
        <w:jc w:val="both"/>
        <w:rPr>
          <w:lang w:val="lv-LV"/>
        </w:rPr>
      </w:pPr>
    </w:p>
    <w:p w14:paraId="69E3E3CC" w14:textId="77777777" w:rsidR="003A07AD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66A70AF5" w14:textId="77777777" w:rsidR="003A07AD" w:rsidRDefault="003A07AD" w:rsidP="003A07AD">
      <w:pPr>
        <w:jc w:val="both"/>
        <w:rPr>
          <w:lang w:val="lv-LV"/>
        </w:rPr>
      </w:pPr>
    </w:p>
    <w:p w14:paraId="315C50E4" w14:textId="77777777" w:rsidR="003A07AD" w:rsidRDefault="003A07AD" w:rsidP="003A07AD">
      <w:pPr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Studenta prasme sadarboties ar prakses vietas kolēģiem, sadarbības partneriem.................</w:t>
      </w:r>
    </w:p>
    <w:p w14:paraId="3D980648" w14:textId="77777777" w:rsidR="003A07AD" w:rsidRDefault="003A07AD" w:rsidP="003A07AD">
      <w:pPr>
        <w:ind w:left="360"/>
        <w:jc w:val="both"/>
        <w:rPr>
          <w:lang w:val="lv-LV"/>
        </w:rPr>
      </w:pPr>
    </w:p>
    <w:p w14:paraId="0C35CEA1" w14:textId="77777777" w:rsidR="003A07AD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07449B22" w14:textId="77777777" w:rsidR="003A07AD" w:rsidRDefault="003A07AD" w:rsidP="003A07AD">
      <w:pPr>
        <w:jc w:val="both"/>
        <w:rPr>
          <w:lang w:val="lv-LV"/>
        </w:rPr>
      </w:pPr>
    </w:p>
    <w:p w14:paraId="6E001402" w14:textId="77777777" w:rsidR="003A07AD" w:rsidRDefault="003A07AD" w:rsidP="003A07AD">
      <w:pPr>
        <w:jc w:val="both"/>
        <w:rPr>
          <w:lang w:val="lv-LV"/>
        </w:rPr>
      </w:pPr>
    </w:p>
    <w:p w14:paraId="140C7476" w14:textId="77777777" w:rsidR="003A07AD" w:rsidRDefault="003A07AD" w:rsidP="003A07AD">
      <w:pPr>
        <w:numPr>
          <w:ilvl w:val="0"/>
          <w:numId w:val="5"/>
        </w:numPr>
        <w:jc w:val="both"/>
        <w:rPr>
          <w:lang w:val="lv-LV"/>
        </w:rPr>
      </w:pPr>
      <w:r>
        <w:rPr>
          <w:lang w:val="lv-LV"/>
        </w:rPr>
        <w:t>Studenta spēja uzņemties atbildību, patstāvīgi pieņemt lēmumu</w:t>
      </w:r>
      <w:r>
        <w:rPr>
          <w:lang w:val="lv-LV"/>
        </w:rPr>
        <w:tab/>
      </w:r>
      <w:r w:rsidR="00C92D37">
        <w:rPr>
          <w:lang w:val="lv-LV"/>
        </w:rPr>
        <w:tab/>
      </w:r>
      <w:r>
        <w:rPr>
          <w:lang w:val="lv-LV"/>
        </w:rPr>
        <w:tab/>
        <w:t>.................</w:t>
      </w:r>
    </w:p>
    <w:p w14:paraId="3CDC7D5A" w14:textId="77777777" w:rsidR="003A07AD" w:rsidRDefault="003A07AD" w:rsidP="003A07AD">
      <w:pPr>
        <w:ind w:left="360"/>
        <w:jc w:val="both"/>
        <w:rPr>
          <w:lang w:val="lv-LV"/>
        </w:rPr>
      </w:pPr>
    </w:p>
    <w:p w14:paraId="71C1BF28" w14:textId="77777777" w:rsidR="003A07AD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30CF5D17" w14:textId="77777777" w:rsidR="003A07AD" w:rsidRDefault="003A07AD" w:rsidP="003A07AD">
      <w:pPr>
        <w:ind w:left="360"/>
        <w:jc w:val="both"/>
        <w:rPr>
          <w:lang w:val="lv-LV"/>
        </w:rPr>
      </w:pPr>
    </w:p>
    <w:p w14:paraId="1E330310" w14:textId="77777777" w:rsidR="003A07AD" w:rsidRDefault="003A07AD" w:rsidP="003A07AD">
      <w:pPr>
        <w:jc w:val="both"/>
        <w:rPr>
          <w:lang w:val="lv-LV"/>
        </w:rPr>
      </w:pPr>
    </w:p>
    <w:p w14:paraId="26095022" w14:textId="77777777" w:rsidR="003A07AD" w:rsidRDefault="003A07AD" w:rsidP="003A07AD">
      <w:pPr>
        <w:numPr>
          <w:ilvl w:val="0"/>
          <w:numId w:val="6"/>
        </w:numPr>
        <w:jc w:val="both"/>
        <w:rPr>
          <w:lang w:val="lv-LV"/>
        </w:rPr>
      </w:pPr>
      <w:r>
        <w:rPr>
          <w:lang w:val="lv-LV"/>
        </w:rPr>
        <w:lastRenderedPageBreak/>
        <w:t>Studenta motivācija uzticēto pienākumu izpildē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.................</w:t>
      </w:r>
    </w:p>
    <w:p w14:paraId="4E540197" w14:textId="77777777" w:rsidR="003A07AD" w:rsidRDefault="003A07AD" w:rsidP="003A07AD">
      <w:pPr>
        <w:ind w:left="360"/>
        <w:jc w:val="both"/>
        <w:rPr>
          <w:lang w:val="lv-LV"/>
        </w:rPr>
      </w:pPr>
    </w:p>
    <w:p w14:paraId="07CDE483" w14:textId="77777777" w:rsidR="003A07AD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00C4233A" w14:textId="77777777" w:rsidR="003A07AD" w:rsidRDefault="003A07AD" w:rsidP="003A07AD">
      <w:pPr>
        <w:ind w:left="360"/>
        <w:jc w:val="both"/>
        <w:rPr>
          <w:lang w:val="lv-LV"/>
        </w:rPr>
      </w:pPr>
    </w:p>
    <w:p w14:paraId="7F880CEE" w14:textId="77777777" w:rsidR="003A07AD" w:rsidRDefault="003A07AD" w:rsidP="003A07AD">
      <w:pPr>
        <w:jc w:val="both"/>
        <w:rPr>
          <w:lang w:val="lv-LV"/>
        </w:rPr>
      </w:pPr>
    </w:p>
    <w:p w14:paraId="216514C1" w14:textId="77777777" w:rsidR="003A07AD" w:rsidRDefault="003A07AD" w:rsidP="003A07AD">
      <w:pPr>
        <w:numPr>
          <w:ilvl w:val="0"/>
          <w:numId w:val="7"/>
        </w:numPr>
        <w:jc w:val="both"/>
        <w:rPr>
          <w:lang w:val="lv-LV"/>
        </w:rPr>
      </w:pPr>
      <w:r>
        <w:rPr>
          <w:lang w:val="lv-LV"/>
        </w:rPr>
        <w:t>Studenta prasme plānot savu laiku un darbu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C92D37">
        <w:rPr>
          <w:lang w:val="lv-LV"/>
        </w:rPr>
        <w:tab/>
      </w:r>
      <w:r>
        <w:rPr>
          <w:lang w:val="lv-LV"/>
        </w:rPr>
        <w:t>.................</w:t>
      </w:r>
    </w:p>
    <w:p w14:paraId="3DD9ECBB" w14:textId="77777777" w:rsidR="003A07AD" w:rsidRDefault="003A07AD" w:rsidP="003A07AD">
      <w:pPr>
        <w:ind w:left="360"/>
        <w:jc w:val="both"/>
        <w:rPr>
          <w:lang w:val="lv-LV"/>
        </w:rPr>
      </w:pPr>
    </w:p>
    <w:p w14:paraId="6C5B99BF" w14:textId="77777777" w:rsidR="003A07AD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11263019" w14:textId="77777777" w:rsidR="003A07AD" w:rsidRDefault="003A07AD" w:rsidP="003A07AD">
      <w:pPr>
        <w:ind w:left="360"/>
        <w:jc w:val="both"/>
        <w:rPr>
          <w:lang w:val="lv-LV"/>
        </w:rPr>
      </w:pPr>
    </w:p>
    <w:p w14:paraId="010FDE5E" w14:textId="77777777" w:rsidR="003A07AD" w:rsidRDefault="003A07AD" w:rsidP="003A07AD">
      <w:pPr>
        <w:jc w:val="both"/>
        <w:rPr>
          <w:lang w:val="lv-LV"/>
        </w:rPr>
      </w:pPr>
    </w:p>
    <w:p w14:paraId="58D260DD" w14:textId="77777777" w:rsidR="003A07AD" w:rsidRDefault="003A07AD" w:rsidP="003A07AD">
      <w:pPr>
        <w:numPr>
          <w:ilvl w:val="0"/>
          <w:numId w:val="8"/>
        </w:numPr>
        <w:jc w:val="both"/>
        <w:rPr>
          <w:lang w:val="lv-LV"/>
        </w:rPr>
      </w:pPr>
      <w:r>
        <w:rPr>
          <w:lang w:val="lv-LV"/>
        </w:rPr>
        <w:t>Studenta piemērotība darbā ar klientu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C92D37">
        <w:rPr>
          <w:lang w:val="lv-LV"/>
        </w:rPr>
        <w:tab/>
      </w:r>
      <w:r>
        <w:rPr>
          <w:lang w:val="lv-LV"/>
        </w:rPr>
        <w:t>.................</w:t>
      </w:r>
    </w:p>
    <w:p w14:paraId="19DAD847" w14:textId="77777777" w:rsidR="003A07AD" w:rsidRDefault="003A07AD" w:rsidP="003A07AD">
      <w:pPr>
        <w:ind w:left="360"/>
        <w:jc w:val="both"/>
        <w:rPr>
          <w:lang w:val="lv-LV"/>
        </w:rPr>
      </w:pPr>
    </w:p>
    <w:p w14:paraId="7BA7E080" w14:textId="77777777" w:rsidR="003A07AD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725C7DFE" w14:textId="77777777" w:rsidR="003A07AD" w:rsidRDefault="003A07AD" w:rsidP="003A07AD">
      <w:pPr>
        <w:jc w:val="both"/>
        <w:rPr>
          <w:lang w:val="lv-LV"/>
        </w:rPr>
      </w:pPr>
    </w:p>
    <w:p w14:paraId="615A5DE7" w14:textId="77777777" w:rsidR="003A07AD" w:rsidRDefault="003A07AD" w:rsidP="003A07AD">
      <w:pPr>
        <w:numPr>
          <w:ilvl w:val="0"/>
          <w:numId w:val="8"/>
        </w:numPr>
        <w:jc w:val="both"/>
        <w:rPr>
          <w:lang w:val="lv-LV"/>
        </w:rPr>
      </w:pPr>
      <w:r>
        <w:rPr>
          <w:lang w:val="lv-LV"/>
        </w:rPr>
        <w:t>Studenta spēja pieņemt klientu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.</w:t>
      </w:r>
      <w:r w:rsidR="00C92D37">
        <w:rPr>
          <w:lang w:val="lv-LV"/>
        </w:rPr>
        <w:tab/>
      </w:r>
      <w:r>
        <w:rPr>
          <w:lang w:val="lv-LV"/>
        </w:rPr>
        <w:t>................</w:t>
      </w:r>
    </w:p>
    <w:p w14:paraId="62D13EA8" w14:textId="77777777" w:rsidR="003A07AD" w:rsidRDefault="003A07AD" w:rsidP="003A07AD">
      <w:pPr>
        <w:ind w:left="360"/>
        <w:jc w:val="both"/>
        <w:rPr>
          <w:lang w:val="lv-LV"/>
        </w:rPr>
      </w:pPr>
    </w:p>
    <w:p w14:paraId="105DA7C6" w14:textId="77777777" w:rsidR="003A07AD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73FA0A41" w14:textId="77777777" w:rsidR="003A07AD" w:rsidRDefault="003A07AD" w:rsidP="003A07AD">
      <w:pPr>
        <w:jc w:val="both"/>
        <w:rPr>
          <w:lang w:val="lv-LV"/>
        </w:rPr>
      </w:pPr>
    </w:p>
    <w:p w14:paraId="5A6849B6" w14:textId="77777777" w:rsidR="003A07AD" w:rsidRDefault="003A07AD" w:rsidP="003A07AD">
      <w:pPr>
        <w:numPr>
          <w:ilvl w:val="0"/>
          <w:numId w:val="9"/>
        </w:numPr>
        <w:jc w:val="both"/>
        <w:rPr>
          <w:lang w:val="lv-LV"/>
        </w:rPr>
      </w:pPr>
      <w:r>
        <w:rPr>
          <w:lang w:val="lv-LV"/>
        </w:rPr>
        <w:t xml:space="preserve">Studenta prasme saskatīt klienta problēmas un noteikt </w:t>
      </w:r>
    </w:p>
    <w:p w14:paraId="6DE0ACBF" w14:textId="77777777" w:rsidR="003A07AD" w:rsidRDefault="003A07AD" w:rsidP="003A07AD">
      <w:pPr>
        <w:ind w:firstLine="360"/>
        <w:jc w:val="both"/>
        <w:rPr>
          <w:lang w:val="lv-LV"/>
        </w:rPr>
      </w:pPr>
      <w:r>
        <w:rPr>
          <w:lang w:val="lv-LV"/>
        </w:rPr>
        <w:t>prioritātes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C92D37">
        <w:rPr>
          <w:lang w:val="lv-LV"/>
        </w:rPr>
        <w:tab/>
      </w:r>
      <w:r>
        <w:rPr>
          <w:lang w:val="lv-LV"/>
        </w:rPr>
        <w:t>………….</w:t>
      </w:r>
    </w:p>
    <w:p w14:paraId="5F500F39" w14:textId="77777777" w:rsidR="003A07AD" w:rsidRDefault="003A07AD" w:rsidP="003A07AD">
      <w:pPr>
        <w:ind w:left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1D64F705" w14:textId="77777777" w:rsidR="003A07AD" w:rsidRDefault="003A07AD" w:rsidP="003A07AD">
      <w:pPr>
        <w:ind w:firstLine="360"/>
        <w:jc w:val="both"/>
        <w:rPr>
          <w:lang w:val="lv-LV"/>
        </w:rPr>
      </w:pPr>
    </w:p>
    <w:p w14:paraId="45653137" w14:textId="77777777" w:rsidR="003A07AD" w:rsidRDefault="003A07AD" w:rsidP="003A07AD">
      <w:pPr>
        <w:numPr>
          <w:ilvl w:val="0"/>
          <w:numId w:val="10"/>
        </w:numPr>
        <w:ind w:left="360"/>
        <w:jc w:val="both"/>
        <w:rPr>
          <w:lang w:val="lv-LV"/>
        </w:rPr>
      </w:pPr>
      <w:r>
        <w:rPr>
          <w:lang w:val="lv-LV"/>
        </w:rPr>
        <w:t>Studenta prasmes ievērot konfidencialitāti un ētikas normas</w:t>
      </w:r>
      <w:r>
        <w:rPr>
          <w:lang w:val="lv-LV"/>
        </w:rPr>
        <w:tab/>
      </w:r>
      <w:r w:rsidR="00C92D37">
        <w:rPr>
          <w:lang w:val="lv-LV"/>
        </w:rPr>
        <w:tab/>
      </w:r>
      <w:r w:rsidR="00C92D37">
        <w:rPr>
          <w:lang w:val="lv-LV"/>
        </w:rPr>
        <w:tab/>
      </w:r>
      <w:r>
        <w:rPr>
          <w:lang w:val="lv-LV"/>
        </w:rPr>
        <w:t>.................</w:t>
      </w:r>
    </w:p>
    <w:p w14:paraId="561DDFE0" w14:textId="77777777" w:rsidR="003A07AD" w:rsidRDefault="003A07AD" w:rsidP="003A07AD">
      <w:pPr>
        <w:ind w:firstLine="360"/>
        <w:jc w:val="both"/>
        <w:rPr>
          <w:lang w:val="lv-LV"/>
        </w:rPr>
      </w:pPr>
    </w:p>
    <w:p w14:paraId="5322667F" w14:textId="77777777" w:rsidR="003A07AD" w:rsidRDefault="003A07AD" w:rsidP="003A07AD">
      <w:pPr>
        <w:ind w:firstLine="360"/>
        <w:jc w:val="both"/>
        <w:rPr>
          <w:lang w:val="lv-LV"/>
        </w:rPr>
      </w:pPr>
      <w:r>
        <w:rPr>
          <w:lang w:val="lv-LV"/>
        </w:rPr>
        <w:t>Lūdzu precizējiet______________________________________</w:t>
      </w:r>
    </w:p>
    <w:p w14:paraId="69C2F2F8" w14:textId="77777777" w:rsidR="003A07AD" w:rsidRDefault="003A07AD" w:rsidP="003A07AD">
      <w:pPr>
        <w:ind w:left="360"/>
        <w:jc w:val="both"/>
        <w:rPr>
          <w:lang w:val="lv-LV"/>
        </w:rPr>
      </w:pPr>
    </w:p>
    <w:p w14:paraId="76F01651" w14:textId="77777777" w:rsidR="003A07AD" w:rsidRDefault="003A07AD" w:rsidP="003A07AD">
      <w:pPr>
        <w:ind w:firstLine="360"/>
        <w:jc w:val="both"/>
        <w:rPr>
          <w:lang w:val="lv-LV"/>
        </w:rPr>
      </w:pPr>
    </w:p>
    <w:p w14:paraId="739515C9" w14:textId="77777777" w:rsidR="003A07AD" w:rsidRDefault="003A07AD" w:rsidP="003A07AD">
      <w:pPr>
        <w:jc w:val="both"/>
        <w:rPr>
          <w:lang w:val="lv-LV"/>
        </w:rPr>
      </w:pPr>
    </w:p>
    <w:p w14:paraId="3971C3AB" w14:textId="77777777" w:rsidR="003A07AD" w:rsidRDefault="003A07AD" w:rsidP="00C92D37">
      <w:pPr>
        <w:jc w:val="both"/>
        <w:rPr>
          <w:b/>
          <w:lang w:val="lv-LV"/>
        </w:rPr>
      </w:pPr>
      <w:r>
        <w:rPr>
          <w:b/>
          <w:lang w:val="lv-LV"/>
        </w:rPr>
        <w:t>Lūdzu, miniet studenta:</w:t>
      </w:r>
    </w:p>
    <w:p w14:paraId="5C6C5681" w14:textId="77777777" w:rsidR="003A07AD" w:rsidRDefault="003A07AD" w:rsidP="003A07AD">
      <w:pPr>
        <w:jc w:val="both"/>
        <w:rPr>
          <w:b/>
          <w:lang w:val="lv-LV"/>
        </w:rPr>
      </w:pPr>
    </w:p>
    <w:p w14:paraId="433F7578" w14:textId="77777777" w:rsidR="003A07AD" w:rsidRDefault="003A07AD" w:rsidP="003A07AD">
      <w:pPr>
        <w:numPr>
          <w:ilvl w:val="0"/>
          <w:numId w:val="11"/>
        </w:numPr>
        <w:jc w:val="both"/>
        <w:rPr>
          <w:lang w:val="lv-LV"/>
        </w:rPr>
      </w:pPr>
      <w:r>
        <w:rPr>
          <w:lang w:val="lv-LV"/>
        </w:rPr>
        <w:t>stiprās puses (profesionālās prasmes)</w:t>
      </w:r>
    </w:p>
    <w:p w14:paraId="748A57EE" w14:textId="77777777" w:rsidR="003A07AD" w:rsidRDefault="003A07AD" w:rsidP="003A07AD">
      <w:pPr>
        <w:jc w:val="both"/>
        <w:rPr>
          <w:lang w:val="lv-LV"/>
        </w:rPr>
      </w:pPr>
    </w:p>
    <w:p w14:paraId="7A5C2F68" w14:textId="77777777" w:rsidR="003A07AD" w:rsidRDefault="003A07AD" w:rsidP="003A07AD">
      <w:pPr>
        <w:jc w:val="both"/>
        <w:rPr>
          <w:lang w:val="lv-LV"/>
        </w:rPr>
      </w:pPr>
    </w:p>
    <w:p w14:paraId="3D93A2FD" w14:textId="77777777" w:rsidR="003A07AD" w:rsidRDefault="003A07AD" w:rsidP="003A07AD">
      <w:pPr>
        <w:jc w:val="both"/>
        <w:rPr>
          <w:lang w:val="lv-LV"/>
        </w:rPr>
      </w:pPr>
    </w:p>
    <w:p w14:paraId="63E0A7A3" w14:textId="77777777" w:rsidR="003A07AD" w:rsidRDefault="003A07AD" w:rsidP="003A07AD">
      <w:pPr>
        <w:jc w:val="both"/>
        <w:rPr>
          <w:lang w:val="lv-LV"/>
        </w:rPr>
      </w:pPr>
    </w:p>
    <w:p w14:paraId="3C8C0F5A" w14:textId="77777777" w:rsidR="003A07AD" w:rsidRDefault="003A07AD" w:rsidP="003A07AD">
      <w:pPr>
        <w:numPr>
          <w:ilvl w:val="0"/>
          <w:numId w:val="11"/>
        </w:numPr>
        <w:jc w:val="both"/>
        <w:rPr>
          <w:lang w:val="lv-LV"/>
        </w:rPr>
      </w:pPr>
      <w:r>
        <w:rPr>
          <w:lang w:val="lv-LV"/>
        </w:rPr>
        <w:t>vājās puses (profesionālās prasmes)</w:t>
      </w:r>
    </w:p>
    <w:p w14:paraId="6435C231" w14:textId="77777777" w:rsidR="003A07AD" w:rsidRDefault="003A07AD" w:rsidP="003A07AD">
      <w:pPr>
        <w:jc w:val="both"/>
        <w:rPr>
          <w:lang w:val="lv-LV"/>
        </w:rPr>
      </w:pPr>
    </w:p>
    <w:p w14:paraId="7D67AB1D" w14:textId="77777777" w:rsidR="003A07AD" w:rsidRDefault="003A07AD" w:rsidP="003A07AD">
      <w:pPr>
        <w:ind w:left="360"/>
        <w:jc w:val="both"/>
        <w:rPr>
          <w:lang w:val="lv-LV"/>
        </w:rPr>
      </w:pPr>
    </w:p>
    <w:p w14:paraId="0D1C6529" w14:textId="77777777" w:rsidR="003A07AD" w:rsidRDefault="003A07AD" w:rsidP="003A07AD">
      <w:pPr>
        <w:jc w:val="both"/>
        <w:rPr>
          <w:b/>
          <w:lang w:val="lv-LV"/>
        </w:rPr>
      </w:pPr>
    </w:p>
    <w:p w14:paraId="15617F7C" w14:textId="77777777" w:rsidR="003A07AD" w:rsidRDefault="003A07AD" w:rsidP="003A07AD">
      <w:pPr>
        <w:jc w:val="both"/>
        <w:rPr>
          <w:b/>
          <w:lang w:val="lv-LV"/>
        </w:rPr>
      </w:pPr>
    </w:p>
    <w:p w14:paraId="58646441" w14:textId="77777777" w:rsidR="003A07AD" w:rsidRDefault="003A07AD" w:rsidP="003A07AD">
      <w:pPr>
        <w:jc w:val="both"/>
        <w:rPr>
          <w:b/>
          <w:lang w:val="lv-LV"/>
        </w:rPr>
      </w:pPr>
    </w:p>
    <w:p w14:paraId="1E66F1E6" w14:textId="77777777" w:rsidR="003A07AD" w:rsidRDefault="003A07AD" w:rsidP="003A07AD">
      <w:pPr>
        <w:jc w:val="both"/>
        <w:rPr>
          <w:b/>
          <w:lang w:val="lv-LV"/>
        </w:rPr>
      </w:pPr>
    </w:p>
    <w:p w14:paraId="6E5AC7B0" w14:textId="77777777" w:rsidR="003A07AD" w:rsidRDefault="003A07AD" w:rsidP="003A07AD">
      <w:pPr>
        <w:jc w:val="both"/>
        <w:rPr>
          <w:lang w:val="lv-LV"/>
        </w:rPr>
      </w:pPr>
      <w:r>
        <w:rPr>
          <w:b/>
          <w:lang w:val="lv-LV"/>
        </w:rPr>
        <w:t>Prakses vadītāja galīgais vērtējums</w:t>
      </w:r>
      <w:r>
        <w:rPr>
          <w:lang w:val="lv-LV"/>
        </w:rPr>
        <w:t xml:space="preserve"> ( lūdzu, ielieciet vērtējumu 10 ballu sistēmā) </w:t>
      </w:r>
    </w:p>
    <w:p w14:paraId="2BABA18D" w14:textId="77777777" w:rsidR="003A07AD" w:rsidRDefault="003A07AD" w:rsidP="003A07AD">
      <w:pPr>
        <w:ind w:left="360"/>
        <w:jc w:val="both"/>
        <w:rPr>
          <w:lang w:val="lv-LV"/>
        </w:rPr>
      </w:pPr>
    </w:p>
    <w:p w14:paraId="72616660" w14:textId="77777777" w:rsidR="003A07AD" w:rsidRDefault="003A07AD" w:rsidP="003A07AD">
      <w:pPr>
        <w:ind w:left="360"/>
        <w:jc w:val="both"/>
        <w:rPr>
          <w:lang w:val="de-DE"/>
        </w:rPr>
      </w:pPr>
      <w:r>
        <w:rPr>
          <w:lang w:val="lv-LV"/>
        </w:rPr>
        <w:t xml:space="preserve"> </w:t>
      </w:r>
      <w:r>
        <w:rPr>
          <w:lang w:val="de-DE"/>
        </w:rPr>
        <w:t>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</w:t>
      </w:r>
    </w:p>
    <w:p w14:paraId="1DA16E02" w14:textId="77777777" w:rsidR="003A07AD" w:rsidRDefault="003A07AD" w:rsidP="003A07AD">
      <w:pPr>
        <w:ind w:left="360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(paraksts, datums)</w:t>
      </w:r>
    </w:p>
    <w:p w14:paraId="55060364" w14:textId="77777777" w:rsidR="003A07AD" w:rsidRDefault="003A07AD" w:rsidP="003A07AD">
      <w:pPr>
        <w:ind w:left="360"/>
        <w:jc w:val="both"/>
        <w:rPr>
          <w:lang w:val="de-DE"/>
        </w:rPr>
      </w:pPr>
    </w:p>
    <w:p w14:paraId="62BCE3CD" w14:textId="77777777" w:rsidR="003A07AD" w:rsidRDefault="003A07AD" w:rsidP="003A07AD">
      <w:pPr>
        <w:ind w:left="360"/>
        <w:jc w:val="both"/>
        <w:rPr>
          <w:lang w:val="de-DE"/>
        </w:rPr>
      </w:pPr>
    </w:p>
    <w:p w14:paraId="037C0C76" w14:textId="77777777" w:rsidR="003A07AD" w:rsidRDefault="003A07AD" w:rsidP="003A07AD">
      <w:pPr>
        <w:jc w:val="both"/>
        <w:rPr>
          <w:b/>
          <w:lang w:val="lv-LV"/>
        </w:rPr>
      </w:pPr>
    </w:p>
    <w:p w14:paraId="48F6CE4D" w14:textId="77777777" w:rsidR="003A07AD" w:rsidRDefault="003A07AD" w:rsidP="003A07AD">
      <w:pPr>
        <w:jc w:val="both"/>
        <w:rPr>
          <w:b/>
          <w:lang w:val="lv-LV"/>
        </w:rPr>
      </w:pPr>
    </w:p>
    <w:p w14:paraId="3F554C18" w14:textId="77777777" w:rsidR="003A07AD" w:rsidRDefault="003A07AD" w:rsidP="003A07AD">
      <w:pPr>
        <w:jc w:val="both"/>
        <w:rPr>
          <w:b/>
          <w:lang w:val="lv-LV"/>
        </w:rPr>
      </w:pPr>
    </w:p>
    <w:p w14:paraId="465512AE" w14:textId="77777777" w:rsidR="003A07AD" w:rsidRDefault="003A07AD" w:rsidP="003A07AD">
      <w:pPr>
        <w:jc w:val="center"/>
        <w:rPr>
          <w:b/>
          <w:i/>
          <w:iCs/>
          <w:lang w:val="lv-LV"/>
        </w:rPr>
      </w:pPr>
      <w:r>
        <w:rPr>
          <w:b/>
          <w:i/>
          <w:iCs/>
          <w:lang w:val="lv-LV"/>
        </w:rPr>
        <w:t>Paldies par atsaucību!</w:t>
      </w:r>
    </w:p>
    <w:sectPr w:rsidR="003A07AD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4BE4" w14:textId="77777777" w:rsidR="00B36A09" w:rsidRDefault="00B36A09">
      <w:r>
        <w:separator/>
      </w:r>
    </w:p>
  </w:endnote>
  <w:endnote w:type="continuationSeparator" w:id="0">
    <w:p w14:paraId="0B79AEE0" w14:textId="77777777" w:rsidR="00B36A09" w:rsidRDefault="00B3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46A6" w14:textId="77777777" w:rsidR="00030216" w:rsidRDefault="00C92D37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 w:rsidRPr="00C92D37">
      <w:rPr>
        <w:noProof/>
        <w:lang w:val="lv-LV"/>
      </w:rPr>
      <w:t>1</w:t>
    </w:r>
    <w:r>
      <w:fldChar w:fldCharType="end"/>
    </w:r>
  </w:p>
  <w:p w14:paraId="3C481FD4" w14:textId="77777777" w:rsidR="00030216" w:rsidRDefault="00B36A0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BB61" w14:textId="77777777" w:rsidR="00B36A09" w:rsidRDefault="00B36A09">
      <w:r>
        <w:separator/>
      </w:r>
    </w:p>
  </w:footnote>
  <w:footnote w:type="continuationSeparator" w:id="0">
    <w:p w14:paraId="7556B5D6" w14:textId="77777777" w:rsidR="00B36A09" w:rsidRDefault="00B3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AD"/>
    <w:rsid w:val="00060328"/>
    <w:rsid w:val="002B2BC9"/>
    <w:rsid w:val="003A07AD"/>
    <w:rsid w:val="008937F1"/>
    <w:rsid w:val="00B36A09"/>
    <w:rsid w:val="00C564A3"/>
    <w:rsid w:val="00C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95F3"/>
  <w15:chartTrackingRefBased/>
  <w15:docId w15:val="{66944733-2B7E-4001-B2FE-3B49DA7B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07AD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val="ru-RU" w:eastAsia="hi-I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3A07A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3A07AD"/>
    <w:rPr>
      <w:rFonts w:ascii="Times New Roman" w:eastAsia="Arial Unicode MS" w:hAnsi="Times New Roman" w:cs="Mangal"/>
      <w:kern w:val="1"/>
      <w:sz w:val="24"/>
      <w:szCs w:val="24"/>
      <w:lang w:val="ru-RU" w:eastAsia="hi-IN" w:bidi="hi-IN"/>
    </w:rPr>
  </w:style>
  <w:style w:type="paragraph" w:styleId="Nosaukums">
    <w:name w:val="Title"/>
    <w:basedOn w:val="Parasts"/>
    <w:next w:val="Apakvirsraksts"/>
    <w:link w:val="NosaukumsRakstz"/>
    <w:qFormat/>
    <w:rsid w:val="003A07AD"/>
    <w:pPr>
      <w:jc w:val="center"/>
    </w:pPr>
    <w:rPr>
      <w:b/>
      <w:bCs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3A07AD"/>
    <w:rPr>
      <w:rFonts w:ascii="Times New Roman" w:eastAsia="Arial Unicode MS" w:hAnsi="Times New Roman" w:cs="Mangal"/>
      <w:b/>
      <w:bCs/>
      <w:kern w:val="1"/>
      <w:sz w:val="28"/>
      <w:szCs w:val="24"/>
      <w:lang w:eastAsia="hi-IN" w:bidi="hi-IN"/>
    </w:rPr>
  </w:style>
  <w:style w:type="paragraph" w:styleId="Sarakstarindkopa">
    <w:name w:val="List Paragraph"/>
    <w:basedOn w:val="Parasts"/>
    <w:uiPriority w:val="34"/>
    <w:qFormat/>
    <w:rsid w:val="003A07AD"/>
    <w:pPr>
      <w:ind w:left="720"/>
    </w:pPr>
    <w:rPr>
      <w:szCs w:val="21"/>
    </w:rPr>
  </w:style>
  <w:style w:type="paragraph" w:styleId="Kjene">
    <w:name w:val="footer"/>
    <w:basedOn w:val="Parasts"/>
    <w:link w:val="KjeneRakstz"/>
    <w:uiPriority w:val="99"/>
    <w:unhideWhenUsed/>
    <w:rsid w:val="003A07AD"/>
    <w:pPr>
      <w:tabs>
        <w:tab w:val="center" w:pos="4320"/>
        <w:tab w:val="right" w:pos="8640"/>
      </w:tabs>
    </w:pPr>
    <w:rPr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3A07AD"/>
    <w:rPr>
      <w:rFonts w:ascii="Times New Roman" w:eastAsia="Arial Unicode MS" w:hAnsi="Times New Roman" w:cs="Mangal"/>
      <w:kern w:val="1"/>
      <w:sz w:val="24"/>
      <w:szCs w:val="21"/>
      <w:lang w:val="ru-RU" w:eastAsia="hi-IN" w:bidi="hi-IN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A07A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A07AD"/>
    <w:rPr>
      <w:rFonts w:eastAsiaTheme="minorEastAsia" w:cs="Mangal"/>
      <w:color w:val="5A5A5A" w:themeColor="text1" w:themeTint="A5"/>
      <w:spacing w:val="15"/>
      <w:kern w:val="1"/>
      <w:szCs w:val="20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Lass</dc:creator>
  <cp:keywords/>
  <dc:description/>
  <cp:lastModifiedBy>user2</cp:lastModifiedBy>
  <cp:revision>2</cp:revision>
  <dcterms:created xsi:type="dcterms:W3CDTF">2021-05-19T06:08:00Z</dcterms:created>
  <dcterms:modified xsi:type="dcterms:W3CDTF">2021-05-19T06:08:00Z</dcterms:modified>
</cp:coreProperties>
</file>